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092CC0" w:rsidRDefault="00826E72" w:rsidP="00092CC0">
      <w:pPr>
        <w:pStyle w:val="Nadpis1"/>
        <w:jc w:val="center"/>
        <w:rPr>
          <w:b/>
          <w:color w:val="auto"/>
          <w:sz w:val="22"/>
          <w:szCs w:val="22"/>
        </w:rPr>
      </w:pPr>
      <w:r w:rsidRPr="00092CC0">
        <w:rPr>
          <w:b/>
          <w:color w:val="auto"/>
        </w:rPr>
        <w:t xml:space="preserve">Formulář pro </w:t>
      </w:r>
      <w:r w:rsidR="00B118AF">
        <w:rPr>
          <w:b/>
          <w:color w:val="auto"/>
        </w:rPr>
        <w:t>uplatnění reklamace</w:t>
      </w:r>
      <w:r w:rsidRPr="00092CC0">
        <w:rPr>
          <w:b/>
          <w:color w:val="auto"/>
        </w:rPr>
        <w:br/>
      </w:r>
    </w:p>
    <w:p w:rsidR="00826E72" w:rsidRDefault="00092CC0" w:rsidP="00B118A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Tento</w:t>
      </w:r>
      <w:r w:rsidR="00826E72">
        <w:rPr>
          <w:rFonts w:ascii="Calibri" w:hAnsi="Calibri" w:cs="Calibri"/>
        </w:rPr>
        <w:t xml:space="preserve"> formulář </w:t>
      </w:r>
      <w:r>
        <w:rPr>
          <w:rFonts w:ascii="Calibri" w:hAnsi="Calibri" w:cs="Calibri"/>
        </w:rPr>
        <w:t xml:space="preserve">vyplňte </w:t>
      </w:r>
      <w:r w:rsidR="00826E72">
        <w:rPr>
          <w:rFonts w:ascii="Calibri" w:hAnsi="Calibri" w:cs="Calibri"/>
        </w:rPr>
        <w:t xml:space="preserve">a odešlete jej zpět pouze v případě, že chcete </w:t>
      </w:r>
      <w:r w:rsidR="00B118AF">
        <w:rPr>
          <w:rFonts w:ascii="Calibri" w:hAnsi="Calibri" w:cs="Calibri"/>
        </w:rPr>
        <w:t>reklamovat zboží v zákonné době. Formulář je třeba vytisknout, podepsat a zaslat naskenovaný na níže uvedenou e-mailovou adresu, případně jej vložit do zásilky s vráceným zbožím.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Pr="00092CC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92CC0" w:rsidRPr="00092CC0">
        <w:rPr>
          <w:rFonts w:ascii="Calibri" w:hAnsi="Calibri" w:cs="Calibri"/>
          <w:b/>
          <w:bCs/>
          <w:iCs/>
          <w:sz w:val="20"/>
          <w:szCs w:val="20"/>
        </w:rPr>
        <w:t>www.</w:t>
      </w:r>
      <w:r w:rsidR="00DC4272">
        <w:rPr>
          <w:rFonts w:ascii="Calibri" w:hAnsi="Calibri" w:cs="Calibri"/>
          <w:b/>
          <w:bCs/>
          <w:iCs/>
          <w:sz w:val="20"/>
          <w:szCs w:val="20"/>
        </w:rPr>
        <w:t>4nozci</w:t>
      </w:r>
      <w:r w:rsidR="00092CC0" w:rsidRPr="00092CC0">
        <w:rPr>
          <w:rFonts w:ascii="Calibri" w:hAnsi="Calibri" w:cs="Calibri"/>
          <w:b/>
          <w:bCs/>
          <w:iCs/>
          <w:sz w:val="20"/>
          <w:szCs w:val="20"/>
        </w:rPr>
        <w:t>.cz</w:t>
      </w:r>
    </w:p>
    <w:p w:rsidR="00826E72" w:rsidRPr="00092CC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92CC0">
        <w:rPr>
          <w:rFonts w:ascii="Calibri" w:hAnsi="Calibri" w:cs="Calibri"/>
        </w:rPr>
        <w:t>Společnost:</w:t>
      </w:r>
      <w:r w:rsidRPr="00092CC0">
        <w:rPr>
          <w:rFonts w:ascii="Calibri" w:hAnsi="Calibri" w:cs="Calibri"/>
        </w:rPr>
        <w:tab/>
      </w:r>
      <w:r w:rsidR="00092CC0">
        <w:rPr>
          <w:rFonts w:ascii="Calibri" w:hAnsi="Calibri" w:cs="Calibri"/>
          <w:b/>
          <w:bCs/>
          <w:iCs/>
          <w:sz w:val="20"/>
          <w:szCs w:val="20"/>
        </w:rPr>
        <w:t>Hana Kontriková</w:t>
      </w:r>
    </w:p>
    <w:p w:rsidR="00826E72" w:rsidRPr="00092CC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92CC0">
        <w:rPr>
          <w:rFonts w:ascii="Calibri" w:hAnsi="Calibri" w:cs="Calibri"/>
        </w:rPr>
        <w:t>Se sídlem:</w:t>
      </w:r>
      <w:r w:rsidRPr="00092CC0">
        <w:rPr>
          <w:rFonts w:ascii="Calibri" w:hAnsi="Calibri" w:cs="Calibri"/>
        </w:rPr>
        <w:tab/>
      </w:r>
      <w:r w:rsidR="00092CC0">
        <w:rPr>
          <w:rFonts w:ascii="Calibri" w:hAnsi="Calibri" w:cs="Calibri"/>
          <w:b/>
          <w:bCs/>
          <w:iCs/>
          <w:sz w:val="20"/>
          <w:szCs w:val="20"/>
        </w:rPr>
        <w:t xml:space="preserve">Na </w:t>
      </w:r>
      <w:proofErr w:type="spellStart"/>
      <w:r w:rsidR="00092CC0">
        <w:rPr>
          <w:rFonts w:ascii="Calibri" w:hAnsi="Calibri" w:cs="Calibri"/>
          <w:b/>
          <w:bCs/>
          <w:iCs/>
          <w:sz w:val="20"/>
          <w:szCs w:val="20"/>
        </w:rPr>
        <w:t>Pešatku</w:t>
      </w:r>
      <w:proofErr w:type="spellEnd"/>
      <w:r w:rsidR="00092CC0">
        <w:rPr>
          <w:rFonts w:ascii="Calibri" w:hAnsi="Calibri" w:cs="Calibri"/>
          <w:b/>
          <w:bCs/>
          <w:iCs/>
          <w:sz w:val="20"/>
          <w:szCs w:val="20"/>
        </w:rPr>
        <w:t xml:space="preserve"> 14A, 724 00 Ostrava </w:t>
      </w:r>
    </w:p>
    <w:p w:rsidR="00826E72" w:rsidRPr="00092CC0" w:rsidRDefault="00092CC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 w:rsidRPr="00092CC0">
        <w:rPr>
          <w:rFonts w:ascii="Calibri" w:hAnsi="Calibri" w:cs="Calibri"/>
        </w:rPr>
        <w:t>:</w:t>
      </w:r>
      <w:r w:rsidR="00826E72" w:rsidRPr="00092CC0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03141624</w:t>
      </w:r>
      <w:bookmarkStart w:id="0" w:name="_GoBack"/>
      <w:bookmarkEnd w:id="0"/>
    </w:p>
    <w:p w:rsidR="00826E72" w:rsidRPr="00092CC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92CC0">
        <w:rPr>
          <w:rFonts w:ascii="Calibri" w:hAnsi="Calibri" w:cs="Calibri"/>
        </w:rPr>
        <w:t>E-mailová adresa:</w:t>
      </w:r>
      <w:r w:rsidRPr="00092CC0">
        <w:rPr>
          <w:rFonts w:ascii="Calibri" w:hAnsi="Calibri" w:cs="Calibri"/>
        </w:rPr>
        <w:tab/>
      </w:r>
      <w:hyperlink r:id="rId9" w:history="1">
        <w:r w:rsidR="001D38E3" w:rsidRPr="008A67EE">
          <w:rPr>
            <w:rStyle w:val="Hypertextovodkaz"/>
            <w:rFonts w:ascii="Calibri" w:hAnsi="Calibri" w:cs="Calibri"/>
            <w:b/>
            <w:bCs/>
            <w:iCs/>
            <w:sz w:val="20"/>
            <w:szCs w:val="20"/>
          </w:rPr>
          <w:t>vasi@4nozci.cz</w:t>
        </w:r>
      </w:hyperlink>
      <w:r w:rsidR="00092CC0" w:rsidRPr="001D38E3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</w:p>
    <w:p w:rsidR="00826E72" w:rsidRPr="00092CC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92CC0">
        <w:rPr>
          <w:rFonts w:ascii="Calibri" w:hAnsi="Calibri" w:cs="Calibri"/>
        </w:rPr>
        <w:t>Telefonní číslo:</w:t>
      </w:r>
      <w:r w:rsidRPr="00092CC0">
        <w:rPr>
          <w:rFonts w:ascii="Calibri" w:hAnsi="Calibri" w:cs="Calibri"/>
        </w:rPr>
        <w:tab/>
      </w:r>
      <w:r w:rsidR="00092CC0">
        <w:rPr>
          <w:rFonts w:ascii="Calibri" w:hAnsi="Calibri" w:cs="Calibri"/>
          <w:b/>
          <w:bCs/>
          <w:iCs/>
          <w:sz w:val="20"/>
          <w:szCs w:val="20"/>
        </w:rPr>
        <w:t>+420 735 828 364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CA328E" w:rsidRDefault="00CA328E" w:rsidP="00CA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CA328E" w:rsidRDefault="00CA328E" w:rsidP="00CA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CA328E" w:rsidRDefault="00CA328E" w:rsidP="00CA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713844" w:rsidRDefault="00CA328E" w:rsidP="007138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713844" w:rsidRDefault="00713844" w:rsidP="007138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</w:t>
      </w:r>
    </w:p>
    <w:p w:rsidR="00826E72" w:rsidRPr="00713844" w:rsidRDefault="00713844" w:rsidP="007138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A328E">
        <w:rPr>
          <w:rFonts w:ascii="Calibri" w:hAnsi="Calibri" w:cs="Calibri"/>
        </w:rPr>
        <w:t>-mail: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A328E" w:rsidRDefault="00CA328E" w:rsidP="00CA328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CA328E" w:rsidRDefault="00CA328E" w:rsidP="00CA328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CA328E" w:rsidRDefault="00CA328E" w:rsidP="00CA328E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CA328E" w:rsidRDefault="00CA328E" w:rsidP="00CA32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A328E" w:rsidRDefault="00CA328E" w:rsidP="00CA32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CA328E" w:rsidRDefault="00CA328E" w:rsidP="00CA32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713844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 w:rsidR="00713844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71384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  <w:r w:rsidR="00713844"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A328E" w:rsidRDefault="00CA328E" w:rsidP="00CA32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CA328E" w:rsidRDefault="00CA328E" w:rsidP="00CA32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CA328E" w:rsidRDefault="00CA328E" w:rsidP="00CA32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CA328E" w:rsidRDefault="00CA328E" w:rsidP="00CA328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CA328E" w:rsidRDefault="00CA328E" w:rsidP="00CA328E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CA328E" w:rsidRDefault="00CA328E" w:rsidP="00CA328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A328E" w:rsidRDefault="00CA328E" w:rsidP="00CA328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A328E" w:rsidRDefault="00CA328E" w:rsidP="00450FC5">
      <w:pPr>
        <w:tabs>
          <w:tab w:val="center" w:pos="-142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450FC5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</w:rPr>
        <w:t xml:space="preserve"> </w:t>
      </w:r>
      <w:r w:rsidR="00450FC5">
        <w:rPr>
          <w:rFonts w:ascii="Calibri" w:hAnsi="Calibri" w:cs="Calibri"/>
        </w:rPr>
        <w:tab/>
      </w:r>
      <w:r w:rsidR="00450FC5">
        <w:rPr>
          <w:rFonts w:ascii="Calibri" w:hAnsi="Calibri" w:cs="Calibri"/>
        </w:rPr>
        <w:tab/>
      </w:r>
      <w:r w:rsidR="00450FC5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</w:p>
    <w:p w:rsidR="00CA328E" w:rsidRDefault="00CA328E" w:rsidP="00CA328E">
      <w:pPr>
        <w:tabs>
          <w:tab w:val="center" w:pos="2025"/>
        </w:tabs>
        <w:spacing w:before="160" w:after="160"/>
        <w:ind w:right="113"/>
        <w:jc w:val="both"/>
      </w:pPr>
    </w:p>
    <w:p w:rsidR="00450FC5" w:rsidRDefault="00CA328E" w:rsidP="00CA328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CA328E" w:rsidRDefault="00CA328E" w:rsidP="00CA328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CA328E" w:rsidRDefault="00CA328E" w:rsidP="00CA328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CA328E" w:rsidRDefault="00CA328E" w:rsidP="00CA328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CA328E" w:rsidRDefault="00CA328E" w:rsidP="00CA328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CA328E" w:rsidRDefault="00CA328E" w:rsidP="00CA328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</w:p>
    <w:p w:rsidR="00CA328E" w:rsidRDefault="00CA328E" w:rsidP="00CA328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A328E" w:rsidRPr="002155B0" w:rsidRDefault="00CA328E" w:rsidP="00CA328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CA328E" w:rsidRPr="002155B0" w:rsidRDefault="00CA328E" w:rsidP="00CA328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CA328E" w:rsidRPr="002155B0" w:rsidRDefault="00CA328E" w:rsidP="00CA328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CA328E" w:rsidRPr="002155B0" w:rsidRDefault="00CA328E" w:rsidP="00CA328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CA328E" w:rsidRPr="002155B0" w:rsidRDefault="00CA328E" w:rsidP="00CA328E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CA328E" w:rsidRPr="002155B0" w:rsidRDefault="00CA328E" w:rsidP="00CA328E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06" w:rsidRDefault="00F27206" w:rsidP="008A289C">
      <w:pPr>
        <w:spacing w:after="0" w:line="240" w:lineRule="auto"/>
      </w:pPr>
      <w:r>
        <w:separator/>
      </w:r>
    </w:p>
  </w:endnote>
  <w:endnote w:type="continuationSeparator" w:id="0">
    <w:p w:rsidR="00F27206" w:rsidRDefault="00F2720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06" w:rsidRDefault="00F27206" w:rsidP="008A289C">
      <w:pPr>
        <w:spacing w:after="0" w:line="240" w:lineRule="auto"/>
      </w:pPr>
      <w:r>
        <w:separator/>
      </w:r>
    </w:p>
  </w:footnote>
  <w:footnote w:type="continuationSeparator" w:id="0">
    <w:p w:rsidR="00F27206" w:rsidRDefault="00F27206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92CC0"/>
    <w:rsid w:val="000D48C4"/>
    <w:rsid w:val="00103422"/>
    <w:rsid w:val="001D38E3"/>
    <w:rsid w:val="00200B3D"/>
    <w:rsid w:val="00344742"/>
    <w:rsid w:val="00450FC5"/>
    <w:rsid w:val="004B3D08"/>
    <w:rsid w:val="004D27F8"/>
    <w:rsid w:val="005E35DB"/>
    <w:rsid w:val="00666B2A"/>
    <w:rsid w:val="00713844"/>
    <w:rsid w:val="007738EE"/>
    <w:rsid w:val="007D2ED3"/>
    <w:rsid w:val="007F3D6D"/>
    <w:rsid w:val="0080626C"/>
    <w:rsid w:val="00826E72"/>
    <w:rsid w:val="008818E8"/>
    <w:rsid w:val="00882798"/>
    <w:rsid w:val="008A289C"/>
    <w:rsid w:val="00982DCF"/>
    <w:rsid w:val="00985766"/>
    <w:rsid w:val="00A662C1"/>
    <w:rsid w:val="00B118AF"/>
    <w:rsid w:val="00B54207"/>
    <w:rsid w:val="00B64CAC"/>
    <w:rsid w:val="00BA1606"/>
    <w:rsid w:val="00BD7D11"/>
    <w:rsid w:val="00C02C2E"/>
    <w:rsid w:val="00C34F36"/>
    <w:rsid w:val="00C351E8"/>
    <w:rsid w:val="00C95028"/>
    <w:rsid w:val="00CA328E"/>
    <w:rsid w:val="00CB6CA7"/>
    <w:rsid w:val="00CC3AE5"/>
    <w:rsid w:val="00D836B4"/>
    <w:rsid w:val="00DB4292"/>
    <w:rsid w:val="00DC4272"/>
    <w:rsid w:val="00DE6452"/>
    <w:rsid w:val="00F2720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si@4noz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CC7C-A5D8-4963-8764-0636701C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Hanka</cp:lastModifiedBy>
  <cp:revision>10</cp:revision>
  <cp:lastPrinted>2014-01-14T15:43:00Z</cp:lastPrinted>
  <dcterms:created xsi:type="dcterms:W3CDTF">2014-01-14T15:46:00Z</dcterms:created>
  <dcterms:modified xsi:type="dcterms:W3CDTF">2017-01-24T10:30:00Z</dcterms:modified>
</cp:coreProperties>
</file>